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B96514" w:rsidRDefault="006D5D32" w:rsidP="00682C69">
      <w:pPr>
        <w:pStyle w:val="Heading2"/>
      </w:pPr>
      <w:r w:rsidRPr="00B965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6393E" wp14:editId="52EEAE34">
                <wp:simplePos x="0" y="0"/>
                <wp:positionH relativeFrom="page">
                  <wp:posOffset>4457700</wp:posOffset>
                </wp:positionH>
                <wp:positionV relativeFrom="page">
                  <wp:posOffset>443567</wp:posOffset>
                </wp:positionV>
                <wp:extent cx="2971800" cy="506730"/>
                <wp:effectExtent l="0" t="0" r="0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514" w:rsidRDefault="00B96514" w:rsidP="00B96514">
                            <w:pPr>
                              <w:pStyle w:val="Heading1"/>
                              <w:spacing w:before="0" w:after="0"/>
                              <w:ind w:right="60"/>
                              <w:jc w:val="center"/>
                              <w:rPr>
                                <w:rFonts w:cs="Arial"/>
                                <w:color w:val="auto"/>
                              </w:rPr>
                            </w:pPr>
                            <w:r w:rsidRPr="00B96514">
                              <w:rPr>
                                <w:rFonts w:cs="Arial"/>
                                <w:color w:val="auto"/>
                              </w:rPr>
                              <w:t>The Cleaning People</w:t>
                            </w:r>
                          </w:p>
                          <w:p w:rsidR="00B96514" w:rsidRPr="00B96514" w:rsidRDefault="00B96514" w:rsidP="00B9651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6514">
                              <w:rPr>
                                <w:sz w:val="18"/>
                              </w:rPr>
                              <w:t>Commercial, Residential &amp; Construction Sites</w:t>
                            </w:r>
                          </w:p>
                          <w:p w:rsidR="00B96514" w:rsidRPr="00B96514" w:rsidRDefault="00FC38E9" w:rsidP="00B965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(317) 530-0048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639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34.95pt;width:23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s8twIAALo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" filled="f" stroked="f">
                <v:textbox style="mso-fit-shape-to-text:t">
                  <w:txbxContent>
                    <w:p w:rsidR="00B96514" w:rsidRDefault="00B96514" w:rsidP="00B96514">
                      <w:pPr>
                        <w:pStyle w:val="Heading1"/>
                        <w:spacing w:before="0" w:after="0"/>
                        <w:ind w:right="60"/>
                        <w:jc w:val="center"/>
                        <w:rPr>
                          <w:rFonts w:cs="Arial"/>
                          <w:color w:val="auto"/>
                        </w:rPr>
                      </w:pPr>
                      <w:r w:rsidRPr="00B96514">
                        <w:rPr>
                          <w:rFonts w:cs="Arial"/>
                          <w:color w:val="auto"/>
                        </w:rPr>
                        <w:t>The Cleaning People</w:t>
                      </w:r>
                    </w:p>
                    <w:p w:rsidR="00B96514" w:rsidRPr="00B96514" w:rsidRDefault="00B96514" w:rsidP="00B96514">
                      <w:pPr>
                        <w:jc w:val="center"/>
                        <w:rPr>
                          <w:sz w:val="18"/>
                        </w:rPr>
                      </w:pPr>
                      <w:r w:rsidRPr="00B96514">
                        <w:rPr>
                          <w:sz w:val="18"/>
                        </w:rPr>
                        <w:t>Commercial, Residential &amp; Construction Sites</w:t>
                      </w:r>
                    </w:p>
                    <w:p w:rsidR="00B96514" w:rsidRPr="00B96514" w:rsidRDefault="00FC38E9" w:rsidP="00B9651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(317) 530-0048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65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2795C" wp14:editId="0CD6A155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855345" cy="66103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514" w:rsidRDefault="00B96514" w:rsidP="00B57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9AADA0" wp14:editId="17039A16">
                                  <wp:extent cx="1417740" cy="72975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roy\Desktop\219066_122176924529379_115190188561386_169776_2781803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4163" cy="74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795C" id="Text Box 10" o:spid="_x0000_s1027" type="#_x0000_t202" style="position:absolute;left:0;text-align:left;margin-left:40.25pt;margin-top:36pt;width:67.35pt;height:52.0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" filled="f" stroked="f">
                <v:textbox style="mso-fit-shape-to-text:t" inset="0,0,0,0">
                  <w:txbxContent>
                    <w:p w:rsidR="00B96514" w:rsidRDefault="00B96514" w:rsidP="00B579DF">
                      <w:r>
                        <w:rPr>
                          <w:noProof/>
                        </w:rPr>
                        <w:drawing>
                          <wp:inline distT="0" distB="0" distL="0" distR="0" wp14:anchorId="269AADA0" wp14:editId="17039A16">
                            <wp:extent cx="1417740" cy="72975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roy\Desktop\219066_122176924529379_115190188561386_169776_2781803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4163" cy="743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6514">
        <w:t xml:space="preserve">                                                           </w:t>
      </w:r>
      <w:r w:rsidR="00120C95" w:rsidRPr="00B96514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_GoBack"/>
        <w:bookmarkEnd w:id="4"/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5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D6155E">
              <w:instrText xml:space="preserve"> FORMCHECKBOX </w:instrText>
            </w:r>
            <w:r w:rsidR="00FC38E9">
              <w:fldChar w:fldCharType="separate"/>
            </w:r>
            <w:r w:rsidRPr="00D6155E">
              <w:fldChar w:fldCharType="end"/>
            </w:r>
            <w:bookmarkEnd w:id="18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B96514" w:rsidRDefault="000F2DF4" w:rsidP="00A211B2">
            <w:pPr>
              <w:pStyle w:val="BodyText"/>
            </w:pPr>
            <w:r w:rsidRPr="00B96514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B96514" w:rsidRDefault="00B96514" w:rsidP="00A211B2">
            <w:pPr>
              <w:pStyle w:val="FieldText"/>
              <w:rPr>
                <w:u w:val="single"/>
              </w:rPr>
            </w:pPr>
            <w:r w:rsidRPr="00B96514">
              <w:rPr>
                <w:u w:val="single"/>
              </w:rPr>
              <w:t xml:space="preserve">                                                                          </w:t>
            </w:r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38E9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5244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E1CC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5D32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6514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38E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E48797E-8901-47DC-B656-F52E537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y\Desktop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06088824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Tumey</dc:creator>
  <cp:lastModifiedBy>josh rose</cp:lastModifiedBy>
  <cp:revision>2</cp:revision>
  <cp:lastPrinted>2013-03-08T01:49:00Z</cp:lastPrinted>
  <dcterms:created xsi:type="dcterms:W3CDTF">2015-06-14T04:11:00Z</dcterms:created>
  <dcterms:modified xsi:type="dcterms:W3CDTF">2015-06-14T04:11:00Z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